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C49F" w14:textId="77777777" w:rsidR="002E7D80" w:rsidRPr="00A052DB" w:rsidRDefault="002E7D80" w:rsidP="002E7D80">
      <w:pPr>
        <w:rPr>
          <w:rFonts w:asciiTheme="majorHAnsi" w:hAnsiTheme="majorHAnsi" w:cstheme="majorHAnsi"/>
          <w:b/>
          <w:u w:val="single"/>
        </w:rPr>
      </w:pPr>
      <w:r w:rsidRPr="00A052DB">
        <w:rPr>
          <w:rFonts w:asciiTheme="majorHAnsi" w:hAnsiTheme="majorHAnsi" w:cstheme="majorHAnsi"/>
          <w:b/>
          <w:u w:val="single"/>
        </w:rPr>
        <w:t>O</w:t>
      </w:r>
      <w:r w:rsidR="0038362D" w:rsidRPr="00A052DB">
        <w:rPr>
          <w:rFonts w:asciiTheme="majorHAnsi" w:hAnsiTheme="majorHAnsi" w:cstheme="majorHAnsi"/>
          <w:b/>
          <w:u w:val="single"/>
        </w:rPr>
        <w:t xml:space="preserve">ne billion – </w:t>
      </w:r>
      <w:r w:rsidR="00A052DB">
        <w:rPr>
          <w:rFonts w:asciiTheme="majorHAnsi" w:hAnsiTheme="majorHAnsi" w:cstheme="majorHAnsi"/>
          <w:b/>
          <w:u w:val="single"/>
        </w:rPr>
        <w:t>key metrics</w:t>
      </w:r>
    </w:p>
    <w:p w14:paraId="104BDCF5" w14:textId="77777777" w:rsidR="006304ED" w:rsidRPr="00F123AA" w:rsidRDefault="0038362D" w:rsidP="002E7D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Facebook reached 1 billion mont</w:t>
      </w:r>
      <w:r w:rsidR="006304ED">
        <w:rPr>
          <w:rFonts w:asciiTheme="majorHAnsi" w:hAnsiTheme="majorHAnsi" w:cstheme="majorHAnsi"/>
        </w:rPr>
        <w:t xml:space="preserve">hly active users on September 14 at 12.45 PM Pacific </w:t>
      </w:r>
      <w:r w:rsidR="006304ED" w:rsidRPr="00F123AA">
        <w:rPr>
          <w:rFonts w:asciiTheme="majorHAnsi" w:hAnsiTheme="majorHAnsi" w:cstheme="majorHAnsi"/>
        </w:rPr>
        <w:t>time.</w:t>
      </w:r>
    </w:p>
    <w:p w14:paraId="49686AA3" w14:textId="77777777" w:rsidR="0038362D" w:rsidRPr="00F123AA" w:rsidRDefault="0038362D" w:rsidP="002E7D80">
      <w:pPr>
        <w:rPr>
          <w:rFonts w:asciiTheme="majorHAnsi" w:hAnsiTheme="majorHAnsi" w:cstheme="majorHAnsi"/>
        </w:rPr>
      </w:pPr>
    </w:p>
    <w:p w14:paraId="45CFBB91" w14:textId="77777777" w:rsidR="002E7D80" w:rsidRPr="00F123AA" w:rsidRDefault="002E7D80" w:rsidP="002E7D80">
      <w:pPr>
        <w:rPr>
          <w:rFonts w:asciiTheme="majorHAnsi" w:hAnsiTheme="majorHAnsi" w:cstheme="majorHAnsi"/>
        </w:rPr>
      </w:pPr>
      <w:r w:rsidRPr="00F123AA">
        <w:rPr>
          <w:rFonts w:asciiTheme="majorHAnsi" w:hAnsiTheme="majorHAnsi" w:cstheme="majorHAnsi"/>
        </w:rPr>
        <w:t>Since Facebook launched, we’ve seen:</w:t>
      </w:r>
    </w:p>
    <w:p w14:paraId="4D5B8709" w14:textId="10B12BC3" w:rsidR="00F123AA" w:rsidRPr="00F123AA" w:rsidRDefault="00F123AA" w:rsidP="00F123AA">
      <w:pPr>
        <w:pStyle w:val="ListParagraph"/>
        <w:numPr>
          <w:ilvl w:val="0"/>
          <w:numId w:val="34"/>
        </w:numPr>
        <w:contextualSpacing w:val="0"/>
        <w:rPr>
          <w:rFonts w:asciiTheme="majorHAnsi" w:hAnsiTheme="majorHAnsi" w:cstheme="majorHAnsi"/>
        </w:rPr>
      </w:pPr>
      <w:r w:rsidRPr="00F123AA">
        <w:rPr>
          <w:rFonts w:asciiTheme="majorHAnsi" w:hAnsiTheme="majorHAnsi" w:cstheme="majorHAnsi"/>
          <w:b/>
          <w:bCs/>
        </w:rPr>
        <w:t>Over 1.1</w:t>
      </w:r>
      <w:r w:rsidR="00F266DF">
        <w:rPr>
          <w:rFonts w:asciiTheme="majorHAnsi" w:hAnsiTheme="majorHAnsi" w:cstheme="majorHAnsi"/>
          <w:b/>
          <w:bCs/>
        </w:rPr>
        <w:t>3</w:t>
      </w:r>
      <w:r w:rsidRPr="00F123AA">
        <w:rPr>
          <w:rFonts w:asciiTheme="majorHAnsi" w:hAnsiTheme="majorHAnsi" w:cstheme="majorHAnsi"/>
          <w:b/>
          <w:bCs/>
        </w:rPr>
        <w:t xml:space="preserve"> trillion likes since launch</w:t>
      </w:r>
      <w:r w:rsidRPr="00F123AA">
        <w:rPr>
          <w:rFonts w:asciiTheme="majorHAnsi" w:hAnsiTheme="majorHAnsi" w:cstheme="majorHAnsi"/>
        </w:rPr>
        <w:t xml:space="preserve"> in February 2009</w:t>
      </w:r>
      <w:r w:rsidR="00F266DF">
        <w:rPr>
          <w:rFonts w:asciiTheme="majorHAnsi" w:hAnsiTheme="majorHAnsi" w:cstheme="majorHAnsi"/>
        </w:rPr>
        <w:t xml:space="preserve"> </w:t>
      </w:r>
    </w:p>
    <w:p w14:paraId="4B584A8C" w14:textId="77777777" w:rsidR="00F123AA" w:rsidRPr="00F123AA" w:rsidRDefault="00F123AA" w:rsidP="00F123AA">
      <w:pPr>
        <w:pStyle w:val="ListParagraph"/>
        <w:numPr>
          <w:ilvl w:val="0"/>
          <w:numId w:val="34"/>
        </w:numPr>
        <w:contextualSpacing w:val="0"/>
        <w:rPr>
          <w:rFonts w:asciiTheme="majorHAnsi" w:hAnsiTheme="majorHAnsi" w:cstheme="majorHAnsi"/>
          <w:b/>
          <w:bCs/>
        </w:rPr>
      </w:pPr>
      <w:r w:rsidRPr="00F123AA">
        <w:rPr>
          <w:rFonts w:asciiTheme="majorHAnsi" w:hAnsiTheme="majorHAnsi" w:cstheme="majorHAnsi"/>
          <w:b/>
          <w:bCs/>
        </w:rPr>
        <w:t>140.3 billion friend connections</w:t>
      </w:r>
    </w:p>
    <w:p w14:paraId="63FC53CE" w14:textId="77777777" w:rsidR="00F123AA" w:rsidRPr="00F123AA" w:rsidRDefault="00F123AA" w:rsidP="00F123AA">
      <w:pPr>
        <w:pStyle w:val="ListParagraph"/>
        <w:numPr>
          <w:ilvl w:val="0"/>
          <w:numId w:val="34"/>
        </w:numPr>
        <w:contextualSpacing w:val="0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F123AA">
        <w:rPr>
          <w:rFonts w:asciiTheme="majorHAnsi" w:hAnsiTheme="majorHAnsi" w:cstheme="majorHAnsi"/>
          <w:b/>
          <w:bCs/>
        </w:rPr>
        <w:t xml:space="preserve">219 billion photos uploaded </w:t>
      </w:r>
    </w:p>
    <w:p w14:paraId="6227EECF" w14:textId="77777777" w:rsidR="00F123AA" w:rsidRPr="00F123AA" w:rsidRDefault="00F123AA" w:rsidP="00F123AA">
      <w:pPr>
        <w:pStyle w:val="ListParagraph"/>
        <w:numPr>
          <w:ilvl w:val="1"/>
          <w:numId w:val="34"/>
        </w:numPr>
        <w:contextualSpacing w:val="0"/>
        <w:rPr>
          <w:rFonts w:asciiTheme="majorHAnsi" w:hAnsiTheme="majorHAnsi" w:cstheme="majorHAnsi"/>
          <w:b/>
          <w:bCs/>
        </w:rPr>
      </w:pPr>
      <w:r w:rsidRPr="00F123AA">
        <w:rPr>
          <w:rFonts w:asciiTheme="majorHAnsi" w:hAnsiTheme="majorHAnsi" w:cstheme="majorHAnsi"/>
        </w:rPr>
        <w:t>Data was pulled on 9/10/2012, and represents the total # of photos currently on this site – in other words, it excludes deleted photos.  If we wanted to include all photos ever uploaded, the estimate we have is 265 billion. Photo uploading launched fall 2005.</w:t>
      </w:r>
    </w:p>
    <w:p w14:paraId="31016766" w14:textId="77777777" w:rsidR="00F123AA" w:rsidRPr="00F123AA" w:rsidRDefault="00F123AA" w:rsidP="00F123AA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F123AA">
        <w:rPr>
          <w:rStyle w:val="apple-style-span"/>
          <w:rFonts w:asciiTheme="majorHAnsi" w:eastAsia="Times New Roman" w:hAnsiTheme="majorHAnsi" w:cstheme="majorHAnsi"/>
          <w:b/>
          <w:bCs/>
          <w:color w:val="000000"/>
        </w:rPr>
        <w:t xml:space="preserve">17 </w:t>
      </w:r>
      <w:r w:rsidRPr="00F123AA">
        <w:rPr>
          <w:rStyle w:val="apple-style-span"/>
          <w:rFonts w:asciiTheme="majorHAnsi" w:eastAsia="Times New Roman" w:hAnsiTheme="majorHAnsi" w:cstheme="majorHAnsi"/>
          <w:b/>
          <w:bCs/>
        </w:rPr>
        <w:t xml:space="preserve">billion location-tagged posts, including </w:t>
      </w:r>
      <w:r w:rsidRPr="00F123AA">
        <w:rPr>
          <w:rStyle w:val="apple-style-span"/>
          <w:rFonts w:asciiTheme="majorHAnsi" w:eastAsia="Times New Roman" w:hAnsiTheme="majorHAnsi" w:cstheme="majorHAnsi"/>
          <w:b/>
          <w:bCs/>
          <w:color w:val="000000"/>
        </w:rPr>
        <w:t>check-ins</w:t>
      </w:r>
    </w:p>
    <w:p w14:paraId="1DE8729F" w14:textId="77777777" w:rsidR="00F123AA" w:rsidRPr="00F123AA" w:rsidRDefault="00F123AA" w:rsidP="00F123AA">
      <w:pPr>
        <w:pStyle w:val="ListParagraph"/>
        <w:numPr>
          <w:ilvl w:val="1"/>
          <w:numId w:val="34"/>
        </w:numPr>
        <w:contextualSpacing w:val="0"/>
        <w:rPr>
          <w:rFonts w:asciiTheme="majorHAnsi" w:eastAsiaTheme="minorHAnsi" w:hAnsiTheme="majorHAnsi" w:cstheme="majorHAnsi"/>
        </w:rPr>
      </w:pPr>
      <w:r w:rsidRPr="00F123AA">
        <w:rPr>
          <w:rStyle w:val="apple-style-span"/>
          <w:rFonts w:asciiTheme="majorHAnsi" w:hAnsiTheme="majorHAnsi" w:cstheme="majorHAnsi"/>
          <w:color w:val="000000"/>
        </w:rPr>
        <w:t>Includes location-tagged posts as well as check-ins. Data was pulled 9/10/2012, and represents total location-tagged posts &amp; check-ins since launch of the product in August 2010</w:t>
      </w:r>
    </w:p>
    <w:p w14:paraId="79820AEF" w14:textId="77777777" w:rsidR="00F123AA" w:rsidRPr="00580639" w:rsidRDefault="00F123AA" w:rsidP="00F123AA">
      <w:pPr>
        <w:numPr>
          <w:ilvl w:val="0"/>
          <w:numId w:val="34"/>
        </w:numPr>
        <w:spacing w:before="100" w:beforeAutospacing="1" w:after="100" w:afterAutospacing="1"/>
        <w:rPr>
          <w:rStyle w:val="apple-style-span"/>
          <w:rFonts w:asciiTheme="majorHAnsi" w:hAnsiTheme="majorHAnsi" w:cstheme="majorHAnsi"/>
          <w:b/>
          <w:bCs/>
        </w:rPr>
      </w:pPr>
      <w:r w:rsidRPr="00580639">
        <w:rPr>
          <w:rStyle w:val="apple-style-span"/>
          <w:rFonts w:asciiTheme="majorHAnsi" w:eastAsia="Times New Roman" w:hAnsiTheme="majorHAnsi" w:cstheme="majorHAnsi"/>
          <w:b/>
          <w:bCs/>
          <w:color w:val="000000"/>
        </w:rPr>
        <w:t>62.6 million songs have been played 22 billion times - that’s about 210,000 years of music</w:t>
      </w:r>
      <w:r w:rsidRPr="00580639">
        <w:rPr>
          <w:rStyle w:val="apple-style-span"/>
          <w:rFonts w:asciiTheme="majorHAnsi" w:hAnsiTheme="majorHAnsi" w:cstheme="majorHAnsi"/>
          <w:b/>
          <w:bCs/>
        </w:rPr>
        <w:t xml:space="preserve"> </w:t>
      </w:r>
    </w:p>
    <w:p w14:paraId="0CEA767A" w14:textId="77777777" w:rsidR="00F123AA" w:rsidRPr="00580639" w:rsidRDefault="00F123AA" w:rsidP="00580639">
      <w:pPr>
        <w:pStyle w:val="ListParagraph"/>
        <w:numPr>
          <w:ilvl w:val="1"/>
          <w:numId w:val="34"/>
        </w:numPr>
        <w:contextualSpacing w:val="0"/>
        <w:rPr>
          <w:rStyle w:val="apple-style-span"/>
          <w:rFonts w:asciiTheme="majorHAnsi" w:hAnsiTheme="majorHAnsi" w:cstheme="majorHAnsi"/>
        </w:rPr>
      </w:pPr>
      <w:r w:rsidRPr="00580639">
        <w:rPr>
          <w:rStyle w:val="apple-style-span"/>
          <w:rFonts w:asciiTheme="majorHAnsi" w:hAnsiTheme="majorHAnsi" w:cstheme="majorHAnsi"/>
          <w:color w:val="000000"/>
        </w:rPr>
        <w:t>Data was pulled on 9/11/2012, and represents song plays since the launch of music-listening applications in September 2011</w:t>
      </w:r>
    </w:p>
    <w:p w14:paraId="19CFDF58" w14:textId="77777777" w:rsidR="002E7D80" w:rsidRPr="00603EF0" w:rsidRDefault="002E7D80" w:rsidP="002D37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</w:p>
    <w:p w14:paraId="51BD8F02" w14:textId="77777777" w:rsidR="00603EF0" w:rsidRPr="00580639" w:rsidRDefault="00603EF0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b/>
          <w:bCs/>
          <w:lang w:eastAsia="ja-JP"/>
        </w:rPr>
        <w:t>Characteristics of users joining the week Facebook hit 1B</w:t>
      </w:r>
    </w:p>
    <w:p w14:paraId="37A756CD" w14:textId="05A48660" w:rsidR="00603EF0" w:rsidRPr="00580639" w:rsidRDefault="00603EF0" w:rsidP="0058063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The median age of the user is </w:t>
      </w:r>
      <w:r w:rsidR="00323182">
        <w:rPr>
          <w:rFonts w:asciiTheme="majorHAnsi" w:hAnsiTheme="majorHAnsi" w:cs="Times New Roman"/>
          <w:lang w:eastAsia="ja-JP"/>
        </w:rPr>
        <w:t>about 22</w:t>
      </w:r>
    </w:p>
    <w:p w14:paraId="29B9C2D4" w14:textId="13C3C1A8" w:rsidR="00603EF0" w:rsidRPr="00580639" w:rsidRDefault="00603EF0" w:rsidP="0058063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The top five countries where </w:t>
      </w:r>
      <w:r w:rsidR="00323182">
        <w:rPr>
          <w:rFonts w:asciiTheme="majorHAnsi" w:hAnsiTheme="majorHAnsi" w:cs="Times New Roman"/>
          <w:lang w:eastAsia="ja-JP"/>
        </w:rPr>
        <w:t xml:space="preserve">people </w:t>
      </w:r>
      <w:r w:rsidR="004458DB">
        <w:rPr>
          <w:rFonts w:asciiTheme="majorHAnsi" w:hAnsiTheme="majorHAnsi" w:cs="Times New Roman"/>
          <w:lang w:eastAsia="ja-JP"/>
        </w:rPr>
        <w:t>connected</w:t>
      </w:r>
      <w:r w:rsidR="00323182">
        <w:rPr>
          <w:rFonts w:asciiTheme="majorHAnsi" w:hAnsiTheme="majorHAnsi" w:cs="Times New Roman"/>
          <w:lang w:eastAsia="ja-JP"/>
        </w:rPr>
        <w:t xml:space="preserve"> from at the</w:t>
      </w:r>
      <w:r w:rsidRPr="00580639">
        <w:rPr>
          <w:rFonts w:asciiTheme="majorHAnsi" w:hAnsiTheme="majorHAnsi" w:cs="Times New Roman"/>
          <w:lang w:eastAsia="ja-JP"/>
        </w:rPr>
        <w:t xml:space="preserve"> time we reached this milestone </w:t>
      </w:r>
      <w:r w:rsidR="00323182">
        <w:rPr>
          <w:rFonts w:asciiTheme="majorHAnsi" w:hAnsiTheme="majorHAnsi" w:cs="Times New Roman"/>
          <w:lang w:eastAsia="ja-JP"/>
        </w:rPr>
        <w:t>were</w:t>
      </w:r>
      <w:r w:rsidRPr="00580639">
        <w:rPr>
          <w:rFonts w:asciiTheme="majorHAnsi" w:hAnsiTheme="majorHAnsi" w:cs="Times New Roman"/>
          <w:lang w:eastAsia="ja-JP"/>
        </w:rPr>
        <w:t xml:space="preserve"> </w:t>
      </w:r>
      <w:r w:rsidR="00323182">
        <w:rPr>
          <w:rFonts w:asciiTheme="majorHAnsi" w:hAnsiTheme="majorHAnsi" w:cs="Times New Roman"/>
          <w:lang w:eastAsia="ja-JP"/>
        </w:rPr>
        <w:t xml:space="preserve">Brazil, </w:t>
      </w:r>
      <w:r w:rsidRPr="00580639">
        <w:rPr>
          <w:rFonts w:asciiTheme="majorHAnsi" w:hAnsiTheme="majorHAnsi" w:cs="Times New Roman"/>
          <w:lang w:eastAsia="ja-JP"/>
        </w:rPr>
        <w:t xml:space="preserve">India, </w:t>
      </w:r>
      <w:r w:rsidR="00323182" w:rsidRPr="00E367D9">
        <w:rPr>
          <w:rFonts w:asciiTheme="majorHAnsi" w:hAnsiTheme="majorHAnsi" w:cs="Times New Roman"/>
          <w:lang w:eastAsia="ja-JP"/>
        </w:rPr>
        <w:t>Indonesia</w:t>
      </w:r>
      <w:r w:rsidR="00580639">
        <w:rPr>
          <w:rFonts w:asciiTheme="majorHAnsi" w:hAnsiTheme="majorHAnsi" w:cs="Times New Roman"/>
          <w:lang w:eastAsia="ja-JP"/>
        </w:rPr>
        <w:t>,</w:t>
      </w:r>
      <w:r w:rsidR="00323182" w:rsidRPr="00323182">
        <w:rPr>
          <w:rFonts w:asciiTheme="majorHAnsi" w:hAnsiTheme="majorHAnsi" w:cs="Times New Roman"/>
          <w:lang w:eastAsia="ja-JP"/>
        </w:rPr>
        <w:t xml:space="preserve"> </w:t>
      </w:r>
      <w:r w:rsidR="00323182">
        <w:rPr>
          <w:rFonts w:asciiTheme="majorHAnsi" w:hAnsiTheme="majorHAnsi" w:cs="Times New Roman"/>
          <w:lang w:eastAsia="ja-JP"/>
        </w:rPr>
        <w:t xml:space="preserve">Mexico and </w:t>
      </w:r>
      <w:r w:rsidRPr="00580639">
        <w:rPr>
          <w:rFonts w:asciiTheme="majorHAnsi" w:hAnsiTheme="majorHAnsi" w:cs="Times New Roman"/>
          <w:lang w:eastAsia="ja-JP"/>
        </w:rPr>
        <w:t>the United States</w:t>
      </w:r>
      <w:r w:rsidR="00323182">
        <w:rPr>
          <w:rFonts w:asciiTheme="majorHAnsi" w:hAnsiTheme="majorHAnsi" w:cs="Times New Roman"/>
          <w:lang w:eastAsia="ja-JP"/>
        </w:rPr>
        <w:t xml:space="preserve"> (NOTE: in alphabetical order)</w:t>
      </w:r>
    </w:p>
    <w:p w14:paraId="5673F603" w14:textId="57E90706" w:rsidR="00603EF0" w:rsidRPr="00580639" w:rsidRDefault="00603EF0" w:rsidP="0058063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>Facebook now has 600M mobile users</w:t>
      </w:r>
    </w:p>
    <w:p w14:paraId="69EEE079" w14:textId="77777777" w:rsidR="00323182" w:rsidRDefault="00323182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eastAsia="ja-JP"/>
        </w:rPr>
      </w:pPr>
    </w:p>
    <w:p w14:paraId="7CC02196" w14:textId="77777777" w:rsidR="00603EF0" w:rsidRPr="00580639" w:rsidRDefault="00603EF0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b/>
          <w:bCs/>
          <w:lang w:eastAsia="ja-JP"/>
        </w:rPr>
        <w:t>Characteristics of users joining the week Facebook hit 500M users (July 2010)</w:t>
      </w:r>
    </w:p>
    <w:p w14:paraId="71D583FB" w14:textId="21BF457A" w:rsidR="00603EF0" w:rsidRPr="00580639" w:rsidRDefault="00603EF0" w:rsidP="0058063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The median age of the user at that time was </w:t>
      </w:r>
      <w:r w:rsidR="00323182">
        <w:rPr>
          <w:rFonts w:asciiTheme="majorHAnsi" w:hAnsiTheme="majorHAnsi" w:cs="Times New Roman"/>
          <w:lang w:eastAsia="ja-JP"/>
        </w:rPr>
        <w:t>about 23</w:t>
      </w:r>
    </w:p>
    <w:p w14:paraId="27352434" w14:textId="41D91A0F" w:rsidR="00603EF0" w:rsidRPr="00580639" w:rsidRDefault="00603EF0" w:rsidP="0058063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Top five countries </w:t>
      </w:r>
      <w:r w:rsidR="00323182" w:rsidRPr="00E367D9">
        <w:rPr>
          <w:rFonts w:asciiTheme="majorHAnsi" w:hAnsiTheme="majorHAnsi" w:cs="Times New Roman"/>
          <w:lang w:eastAsia="ja-JP"/>
        </w:rPr>
        <w:t xml:space="preserve">where </w:t>
      </w:r>
      <w:r w:rsidR="00323182">
        <w:rPr>
          <w:rFonts w:asciiTheme="majorHAnsi" w:hAnsiTheme="majorHAnsi" w:cs="Times New Roman"/>
          <w:lang w:eastAsia="ja-JP"/>
        </w:rPr>
        <w:t xml:space="preserve">people </w:t>
      </w:r>
      <w:r w:rsidR="00323F77">
        <w:rPr>
          <w:rFonts w:asciiTheme="majorHAnsi" w:hAnsiTheme="majorHAnsi" w:cs="Times New Roman"/>
          <w:lang w:eastAsia="ja-JP"/>
        </w:rPr>
        <w:t>connected</w:t>
      </w:r>
      <w:r w:rsidR="00323182">
        <w:rPr>
          <w:rFonts w:asciiTheme="majorHAnsi" w:hAnsiTheme="majorHAnsi" w:cs="Times New Roman"/>
          <w:lang w:eastAsia="ja-JP"/>
        </w:rPr>
        <w:t xml:space="preserve"> from at the</w:t>
      </w:r>
      <w:r w:rsidR="00323182" w:rsidRPr="00E367D9">
        <w:rPr>
          <w:rFonts w:asciiTheme="majorHAnsi" w:hAnsiTheme="majorHAnsi" w:cs="Times New Roman"/>
          <w:lang w:eastAsia="ja-JP"/>
        </w:rPr>
        <w:t xml:space="preserve"> time we reached this milestone </w:t>
      </w:r>
      <w:r w:rsidR="004458DB">
        <w:rPr>
          <w:rFonts w:asciiTheme="majorHAnsi" w:hAnsiTheme="majorHAnsi" w:cs="Times New Roman"/>
          <w:lang w:eastAsia="ja-JP"/>
        </w:rPr>
        <w:t>were</w:t>
      </w:r>
      <w:r w:rsidR="00323182">
        <w:rPr>
          <w:rFonts w:asciiTheme="majorHAnsi" w:hAnsiTheme="majorHAnsi" w:cs="Times New Roman"/>
          <w:lang w:eastAsia="ja-JP"/>
        </w:rPr>
        <w:t xml:space="preserve"> Brazil, India, Indonesia, Mexico, and</w:t>
      </w:r>
      <w:r w:rsidRPr="00580639">
        <w:rPr>
          <w:rFonts w:asciiTheme="majorHAnsi" w:hAnsiTheme="majorHAnsi" w:cs="Times New Roman"/>
          <w:lang w:eastAsia="ja-JP"/>
        </w:rPr>
        <w:t xml:space="preserve"> the United States</w:t>
      </w:r>
      <w:r w:rsidR="00323182">
        <w:rPr>
          <w:rFonts w:asciiTheme="majorHAnsi" w:hAnsiTheme="majorHAnsi" w:cs="Times New Roman"/>
          <w:lang w:eastAsia="ja-JP"/>
        </w:rPr>
        <w:t xml:space="preserve"> (NOTE: in alphabetical order)</w:t>
      </w:r>
    </w:p>
    <w:p w14:paraId="3CBAA7A6" w14:textId="40C988E4" w:rsidR="00603EF0" w:rsidRPr="00580639" w:rsidRDefault="00603EF0" w:rsidP="0058063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>Users signing up at this time now have an average of 305 friends</w:t>
      </w:r>
    </w:p>
    <w:p w14:paraId="22A057A1" w14:textId="3DE2DEBA" w:rsidR="00603EF0" w:rsidRPr="00580639" w:rsidRDefault="00603EF0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</w:p>
    <w:p w14:paraId="7C4E8105" w14:textId="77777777" w:rsidR="00603EF0" w:rsidRPr="00580639" w:rsidRDefault="00603EF0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b/>
          <w:bCs/>
          <w:lang w:eastAsia="ja-JP"/>
        </w:rPr>
        <w:t>Characteristics of users joining the week we hit 100M (August 2008)</w:t>
      </w:r>
    </w:p>
    <w:p w14:paraId="6AB88C3C" w14:textId="0E956BB2" w:rsidR="00603EF0" w:rsidRPr="00580639" w:rsidRDefault="00603EF0" w:rsidP="0058063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The median age of the user at that time was </w:t>
      </w:r>
      <w:r w:rsidR="00323182">
        <w:rPr>
          <w:rFonts w:asciiTheme="majorHAnsi" w:hAnsiTheme="majorHAnsi" w:cs="Times New Roman"/>
          <w:lang w:eastAsia="ja-JP"/>
        </w:rPr>
        <w:t xml:space="preserve">about </w:t>
      </w:r>
      <w:r w:rsidRPr="00580639">
        <w:rPr>
          <w:rFonts w:asciiTheme="majorHAnsi" w:hAnsiTheme="majorHAnsi" w:cs="Times New Roman"/>
          <w:lang w:eastAsia="ja-JP"/>
        </w:rPr>
        <w:t>26</w:t>
      </w:r>
    </w:p>
    <w:p w14:paraId="44E8B788" w14:textId="15514F7A" w:rsidR="00603EF0" w:rsidRPr="00580639" w:rsidRDefault="00603EF0" w:rsidP="0058063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The top five countries </w:t>
      </w:r>
      <w:r w:rsidR="00323F77" w:rsidRPr="00E367D9">
        <w:rPr>
          <w:rFonts w:asciiTheme="majorHAnsi" w:hAnsiTheme="majorHAnsi" w:cs="Times New Roman"/>
          <w:lang w:eastAsia="ja-JP"/>
        </w:rPr>
        <w:t xml:space="preserve">where </w:t>
      </w:r>
      <w:r w:rsidR="00323F77">
        <w:rPr>
          <w:rFonts w:asciiTheme="majorHAnsi" w:hAnsiTheme="majorHAnsi" w:cs="Times New Roman"/>
          <w:lang w:eastAsia="ja-JP"/>
        </w:rPr>
        <w:t>people connected from at the</w:t>
      </w:r>
      <w:r w:rsidR="00323F77" w:rsidRPr="00E367D9">
        <w:rPr>
          <w:rFonts w:asciiTheme="majorHAnsi" w:hAnsiTheme="majorHAnsi" w:cs="Times New Roman"/>
          <w:lang w:eastAsia="ja-JP"/>
        </w:rPr>
        <w:t xml:space="preserve"> time we reached this milestone</w:t>
      </w:r>
      <w:r w:rsidR="00323F77" w:rsidRPr="00323F77">
        <w:rPr>
          <w:rFonts w:asciiTheme="majorHAnsi" w:hAnsiTheme="majorHAnsi" w:cs="Times New Roman"/>
          <w:lang w:eastAsia="ja-JP"/>
        </w:rPr>
        <w:t xml:space="preserve"> </w:t>
      </w:r>
      <w:r w:rsidRPr="00580639">
        <w:rPr>
          <w:rFonts w:asciiTheme="majorHAnsi" w:hAnsiTheme="majorHAnsi" w:cs="Times New Roman"/>
          <w:lang w:eastAsia="ja-JP"/>
        </w:rPr>
        <w:t xml:space="preserve">were </w:t>
      </w:r>
      <w:r w:rsidR="00323182">
        <w:rPr>
          <w:rFonts w:asciiTheme="majorHAnsi" w:hAnsiTheme="majorHAnsi" w:cs="Times New Roman"/>
          <w:lang w:eastAsia="ja-JP"/>
        </w:rPr>
        <w:t xml:space="preserve">Chile, France, Turkey, </w:t>
      </w:r>
      <w:r w:rsidR="00323182" w:rsidRPr="00E367D9">
        <w:rPr>
          <w:rFonts w:asciiTheme="majorHAnsi" w:hAnsiTheme="majorHAnsi" w:cs="Times New Roman"/>
          <w:lang w:eastAsia="ja-JP"/>
        </w:rPr>
        <w:t>the United Kingdom</w:t>
      </w:r>
      <w:r w:rsidR="00323182">
        <w:rPr>
          <w:rFonts w:asciiTheme="majorHAnsi" w:hAnsiTheme="majorHAnsi" w:cs="Times New Roman"/>
          <w:lang w:eastAsia="ja-JP"/>
        </w:rPr>
        <w:t xml:space="preserve">, and </w:t>
      </w:r>
      <w:r w:rsidR="004458DB" w:rsidRPr="004458DB">
        <w:rPr>
          <w:rFonts w:asciiTheme="majorHAnsi" w:hAnsiTheme="majorHAnsi" w:cs="Times New Roman"/>
          <w:lang w:eastAsia="ja-JP"/>
        </w:rPr>
        <w:t>the United States</w:t>
      </w:r>
      <w:r w:rsidR="004458DB">
        <w:rPr>
          <w:rFonts w:asciiTheme="majorHAnsi" w:hAnsiTheme="majorHAnsi" w:cs="Times New Roman"/>
          <w:lang w:eastAsia="ja-JP"/>
        </w:rPr>
        <w:t xml:space="preserve"> (NOTE: in alphabetical order)</w:t>
      </w:r>
    </w:p>
    <w:p w14:paraId="2ED5BF2A" w14:textId="6B62BD8E" w:rsidR="00603EF0" w:rsidRPr="00580639" w:rsidRDefault="00603EF0" w:rsidP="0058063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>The user signing up at this time now has an average 334 friends</w:t>
      </w:r>
    </w:p>
    <w:p w14:paraId="673018E3" w14:textId="77777777" w:rsidR="00323182" w:rsidRDefault="00323182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eastAsia="ja-JP"/>
        </w:rPr>
      </w:pPr>
    </w:p>
    <w:p w14:paraId="59E96054" w14:textId="77777777" w:rsidR="00603EF0" w:rsidRPr="00580639" w:rsidRDefault="00603EF0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b/>
          <w:bCs/>
          <w:lang w:eastAsia="ja-JP"/>
        </w:rPr>
        <w:t>Characteristics of users joining the week Facebook hit 50M users (October 2007)</w:t>
      </w:r>
    </w:p>
    <w:p w14:paraId="05C01F81" w14:textId="77777777" w:rsidR="0035671F" w:rsidRDefault="00603EF0" w:rsidP="00580639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lastRenderedPageBreak/>
        <w:t xml:space="preserve">The median age of the user signing up at this time was </w:t>
      </w:r>
      <w:r w:rsidR="00323182" w:rsidRPr="00580639">
        <w:rPr>
          <w:rFonts w:asciiTheme="majorHAnsi" w:hAnsiTheme="majorHAnsi" w:cs="Times New Roman"/>
          <w:lang w:eastAsia="ja-JP"/>
        </w:rPr>
        <w:t xml:space="preserve">about </w:t>
      </w:r>
      <w:r w:rsidRPr="00580639">
        <w:rPr>
          <w:rFonts w:asciiTheme="majorHAnsi" w:hAnsiTheme="majorHAnsi" w:cs="Times New Roman"/>
          <w:lang w:eastAsia="ja-JP"/>
        </w:rPr>
        <w:t>26</w:t>
      </w:r>
    </w:p>
    <w:p w14:paraId="3D458E0B" w14:textId="338A9D67" w:rsidR="00603EF0" w:rsidRPr="00580639" w:rsidRDefault="004458DB" w:rsidP="00580639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Top five countries </w:t>
      </w:r>
      <w:r w:rsidR="00323F77" w:rsidRPr="00580639">
        <w:rPr>
          <w:rFonts w:asciiTheme="majorHAnsi" w:hAnsiTheme="majorHAnsi" w:cs="Times New Roman"/>
          <w:lang w:eastAsia="ja-JP"/>
        </w:rPr>
        <w:t xml:space="preserve">where people connected from at the time we reached this milestone </w:t>
      </w:r>
      <w:r w:rsidRPr="00580639">
        <w:rPr>
          <w:rFonts w:asciiTheme="majorHAnsi" w:hAnsiTheme="majorHAnsi" w:cs="Times New Roman"/>
          <w:lang w:eastAsia="ja-JP"/>
        </w:rPr>
        <w:t>were Australia, Canada,</w:t>
      </w:r>
      <w:r w:rsidR="00603EF0" w:rsidRPr="00580639">
        <w:rPr>
          <w:rFonts w:asciiTheme="majorHAnsi" w:hAnsiTheme="majorHAnsi" w:cs="Times New Roman"/>
          <w:lang w:eastAsia="ja-JP"/>
        </w:rPr>
        <w:t xml:space="preserve"> </w:t>
      </w:r>
      <w:r w:rsidRPr="00580639">
        <w:rPr>
          <w:rFonts w:asciiTheme="majorHAnsi" w:hAnsiTheme="majorHAnsi" w:cs="Times New Roman"/>
          <w:lang w:eastAsia="ja-JP"/>
        </w:rPr>
        <w:t xml:space="preserve">Turkey, the United Kingdom and </w:t>
      </w:r>
      <w:r w:rsidR="00603EF0" w:rsidRPr="00580639">
        <w:rPr>
          <w:rFonts w:asciiTheme="majorHAnsi" w:hAnsiTheme="majorHAnsi" w:cs="Times New Roman"/>
          <w:lang w:eastAsia="ja-JP"/>
        </w:rPr>
        <w:t>the United States</w:t>
      </w:r>
      <w:r w:rsidRPr="00580639">
        <w:rPr>
          <w:rFonts w:asciiTheme="majorHAnsi" w:hAnsiTheme="majorHAnsi" w:cs="Times New Roman"/>
          <w:lang w:eastAsia="ja-JP"/>
        </w:rPr>
        <w:t xml:space="preserve"> (NOTE: in alphabetical order)</w:t>
      </w:r>
    </w:p>
    <w:p w14:paraId="30670B32" w14:textId="67C53CD3" w:rsidR="00603EF0" w:rsidRPr="00580639" w:rsidRDefault="00603EF0" w:rsidP="00580639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>Users signing up at this time now have an average of 321 friends</w:t>
      </w:r>
    </w:p>
    <w:p w14:paraId="7C2556C6" w14:textId="67B6689F" w:rsidR="00603EF0" w:rsidRPr="00580639" w:rsidRDefault="00603EF0" w:rsidP="0058063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</w:p>
    <w:p w14:paraId="3F7EF36C" w14:textId="77777777" w:rsidR="00603EF0" w:rsidRPr="00580639" w:rsidRDefault="00603EF0" w:rsidP="00603E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b/>
          <w:bCs/>
          <w:lang w:eastAsia="ja-JP"/>
        </w:rPr>
        <w:t>Characteristics of users joining the week Facebook hit 25M users (January 2006)</w:t>
      </w:r>
    </w:p>
    <w:p w14:paraId="044D5C11" w14:textId="14BB64A3" w:rsidR="00603EF0" w:rsidRPr="00580639" w:rsidRDefault="00603EF0" w:rsidP="0058063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580639">
        <w:rPr>
          <w:rFonts w:asciiTheme="majorHAnsi" w:hAnsiTheme="majorHAnsi" w:cs="Times New Roman"/>
          <w:lang w:eastAsia="ja-JP"/>
        </w:rPr>
        <w:t xml:space="preserve">The median age of users signing up at that time was </w:t>
      </w:r>
      <w:r w:rsidR="004458DB" w:rsidRPr="00580639">
        <w:rPr>
          <w:rFonts w:asciiTheme="majorHAnsi" w:hAnsiTheme="majorHAnsi" w:cs="Times New Roman"/>
          <w:lang w:eastAsia="ja-JP"/>
        </w:rPr>
        <w:t xml:space="preserve">about </w:t>
      </w:r>
      <w:r w:rsidRPr="00580639">
        <w:rPr>
          <w:rFonts w:asciiTheme="majorHAnsi" w:hAnsiTheme="majorHAnsi" w:cs="Times New Roman"/>
          <w:lang w:eastAsia="ja-JP"/>
        </w:rPr>
        <w:t>19</w:t>
      </w:r>
    </w:p>
    <w:p w14:paraId="26D1A5E2" w14:textId="74108FF6" w:rsidR="00603EF0" w:rsidRPr="00580639" w:rsidRDefault="004458DB" w:rsidP="0058063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Times New Roman"/>
          <w:lang w:eastAsia="ja-JP"/>
        </w:rPr>
      </w:pPr>
      <w:r w:rsidRPr="00E367D9">
        <w:rPr>
          <w:rFonts w:asciiTheme="majorHAnsi" w:hAnsiTheme="majorHAnsi" w:cs="Times New Roman"/>
          <w:lang w:eastAsia="ja-JP"/>
        </w:rPr>
        <w:t xml:space="preserve">The top five countries where </w:t>
      </w:r>
      <w:r w:rsidR="00323F77">
        <w:rPr>
          <w:rFonts w:asciiTheme="majorHAnsi" w:hAnsiTheme="majorHAnsi" w:cs="Times New Roman"/>
          <w:lang w:eastAsia="ja-JP"/>
        </w:rPr>
        <w:t>people connected from at the</w:t>
      </w:r>
      <w:r w:rsidR="00323F77" w:rsidRPr="00E367D9">
        <w:rPr>
          <w:rFonts w:asciiTheme="majorHAnsi" w:hAnsiTheme="majorHAnsi" w:cs="Times New Roman"/>
          <w:lang w:eastAsia="ja-JP"/>
        </w:rPr>
        <w:t xml:space="preserve"> time we reached this milestone</w:t>
      </w:r>
      <w:r w:rsidRPr="00E367D9">
        <w:rPr>
          <w:rFonts w:asciiTheme="majorHAnsi" w:hAnsiTheme="majorHAnsi" w:cs="Times New Roman"/>
          <w:lang w:eastAsia="ja-JP"/>
        </w:rPr>
        <w:t> were</w:t>
      </w:r>
      <w:r w:rsidRPr="004458DB">
        <w:rPr>
          <w:rFonts w:asciiTheme="majorHAnsi" w:hAnsiTheme="majorHAnsi" w:cs="Times New Roman"/>
          <w:lang w:eastAsia="ja-JP"/>
        </w:rPr>
        <w:t xml:space="preserve"> </w:t>
      </w:r>
      <w:r w:rsidRPr="001A1D96">
        <w:rPr>
          <w:rFonts w:asciiTheme="majorHAnsi" w:hAnsiTheme="majorHAnsi" w:cs="Times New Roman"/>
          <w:lang w:eastAsia="ja-JP"/>
        </w:rPr>
        <w:t>Australia</w:t>
      </w:r>
      <w:r>
        <w:rPr>
          <w:rFonts w:asciiTheme="majorHAnsi" w:hAnsiTheme="majorHAnsi" w:cs="Times New Roman"/>
          <w:lang w:eastAsia="ja-JP"/>
        </w:rPr>
        <w:t>,</w:t>
      </w:r>
      <w:r w:rsidRPr="004570E0">
        <w:rPr>
          <w:rFonts w:asciiTheme="majorHAnsi" w:hAnsiTheme="majorHAnsi" w:cs="Times New Roman"/>
          <w:lang w:eastAsia="ja-JP"/>
        </w:rPr>
        <w:t xml:space="preserve"> Canada</w:t>
      </w:r>
      <w:r>
        <w:rPr>
          <w:rFonts w:asciiTheme="majorHAnsi" w:hAnsiTheme="majorHAnsi" w:cs="Times New Roman"/>
          <w:lang w:eastAsia="ja-JP"/>
        </w:rPr>
        <w:t>, Germany,</w:t>
      </w:r>
      <w:r w:rsidRPr="004458DB">
        <w:rPr>
          <w:rFonts w:asciiTheme="majorHAnsi" w:hAnsiTheme="majorHAnsi" w:cs="Times New Roman"/>
          <w:lang w:eastAsia="ja-JP"/>
        </w:rPr>
        <w:t xml:space="preserve"> </w:t>
      </w:r>
      <w:r w:rsidRPr="00934A35">
        <w:rPr>
          <w:rFonts w:asciiTheme="majorHAnsi" w:hAnsiTheme="majorHAnsi" w:cs="Times New Roman"/>
          <w:lang w:eastAsia="ja-JP"/>
        </w:rPr>
        <w:t xml:space="preserve">the United Kingdom, </w:t>
      </w:r>
      <w:r>
        <w:rPr>
          <w:rFonts w:asciiTheme="majorHAnsi" w:hAnsiTheme="majorHAnsi" w:cs="Times New Roman"/>
          <w:lang w:eastAsia="ja-JP"/>
        </w:rPr>
        <w:t xml:space="preserve">and </w:t>
      </w:r>
      <w:r w:rsidRPr="004458DB">
        <w:rPr>
          <w:rFonts w:asciiTheme="majorHAnsi" w:hAnsiTheme="majorHAnsi" w:cs="Times New Roman"/>
          <w:lang w:eastAsia="ja-JP"/>
        </w:rPr>
        <w:t xml:space="preserve">the United States </w:t>
      </w:r>
      <w:r>
        <w:rPr>
          <w:rFonts w:asciiTheme="majorHAnsi" w:hAnsiTheme="majorHAnsi" w:cs="Times New Roman"/>
          <w:lang w:eastAsia="ja-JP"/>
        </w:rPr>
        <w:t>(NOTE: in alphabetical order)</w:t>
      </w:r>
    </w:p>
    <w:p w14:paraId="7FA0AFE1" w14:textId="6E146932" w:rsidR="00F50B3C" w:rsidRPr="00580639" w:rsidRDefault="00603EF0" w:rsidP="0058063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  <w:r w:rsidRPr="00580639">
        <w:rPr>
          <w:rFonts w:asciiTheme="majorHAnsi" w:hAnsiTheme="majorHAnsi" w:cs="Times New Roman"/>
          <w:lang w:eastAsia="ja-JP"/>
        </w:rPr>
        <w:t>Users who signed up at this time now have an average of</w:t>
      </w:r>
      <w:r w:rsidR="0035671F">
        <w:rPr>
          <w:rFonts w:asciiTheme="majorHAnsi" w:hAnsiTheme="majorHAnsi" w:cs="Times New Roman"/>
          <w:lang w:eastAsia="ja-JP"/>
        </w:rPr>
        <w:t xml:space="preserve"> </w:t>
      </w:r>
      <w:r w:rsidRPr="00580639">
        <w:rPr>
          <w:rFonts w:asciiTheme="majorHAnsi" w:hAnsiTheme="majorHAnsi" w:cs="Times New Roman"/>
          <w:lang w:eastAsia="ja-JP"/>
        </w:rPr>
        <w:t>598 friends</w:t>
      </w:r>
    </w:p>
    <w:p w14:paraId="52884911" w14:textId="77777777" w:rsidR="00F50B3C" w:rsidRDefault="00F50B3C" w:rsidP="002D37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</w:rPr>
      </w:pPr>
    </w:p>
    <w:p w14:paraId="1898EDD8" w14:textId="77777777" w:rsidR="00ED0728" w:rsidRPr="00580639" w:rsidRDefault="00ED0728" w:rsidP="00ED0728">
      <w:pPr>
        <w:autoSpaceDE w:val="0"/>
        <w:autoSpaceDN w:val="0"/>
        <w:adjustRightInd w:val="0"/>
        <w:ind w:left="450" w:hanging="360"/>
        <w:rPr>
          <w:rFonts w:asciiTheme="majorHAnsi" w:hAnsiTheme="majorHAnsi" w:cs="Calibri"/>
          <w:b/>
          <w:bCs/>
        </w:rPr>
      </w:pPr>
    </w:p>
    <w:sectPr w:rsidR="00ED0728" w:rsidRPr="00580639" w:rsidSect="002A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803FA"/>
    <w:multiLevelType w:val="hybridMultilevel"/>
    <w:tmpl w:val="96B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B490B"/>
    <w:multiLevelType w:val="multilevel"/>
    <w:tmpl w:val="B888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0DB47617"/>
    <w:multiLevelType w:val="hybridMultilevel"/>
    <w:tmpl w:val="2A44E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0EB85022"/>
    <w:multiLevelType w:val="hybridMultilevel"/>
    <w:tmpl w:val="7E9E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2657F"/>
    <w:multiLevelType w:val="hybridMultilevel"/>
    <w:tmpl w:val="F776F2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0ED95339"/>
    <w:multiLevelType w:val="hybridMultilevel"/>
    <w:tmpl w:val="D078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C01E8"/>
    <w:multiLevelType w:val="hybridMultilevel"/>
    <w:tmpl w:val="8A1E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25197"/>
    <w:multiLevelType w:val="hybridMultilevel"/>
    <w:tmpl w:val="B842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06659"/>
    <w:multiLevelType w:val="hybridMultilevel"/>
    <w:tmpl w:val="529C80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25F43F12"/>
    <w:multiLevelType w:val="hybridMultilevel"/>
    <w:tmpl w:val="C126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31A20"/>
    <w:multiLevelType w:val="hybridMultilevel"/>
    <w:tmpl w:val="E09073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28370C77"/>
    <w:multiLevelType w:val="hybridMultilevel"/>
    <w:tmpl w:val="DC1CD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2C476B4C"/>
    <w:multiLevelType w:val="hybridMultilevel"/>
    <w:tmpl w:val="1786CF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2D1422B9"/>
    <w:multiLevelType w:val="hybridMultilevel"/>
    <w:tmpl w:val="788876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2DC04A2C"/>
    <w:multiLevelType w:val="hybridMultilevel"/>
    <w:tmpl w:val="2106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36B3F"/>
    <w:multiLevelType w:val="hybridMultilevel"/>
    <w:tmpl w:val="6F9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01F90"/>
    <w:multiLevelType w:val="hybridMultilevel"/>
    <w:tmpl w:val="268C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C83D7C"/>
    <w:multiLevelType w:val="hybridMultilevel"/>
    <w:tmpl w:val="221AC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3B375FD7"/>
    <w:multiLevelType w:val="hybridMultilevel"/>
    <w:tmpl w:val="2488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AE562B"/>
    <w:multiLevelType w:val="hybridMultilevel"/>
    <w:tmpl w:val="DD8C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D275A"/>
    <w:multiLevelType w:val="hybridMultilevel"/>
    <w:tmpl w:val="AC28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63A10"/>
    <w:multiLevelType w:val="hybridMultilevel"/>
    <w:tmpl w:val="68E0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B503A"/>
    <w:multiLevelType w:val="hybridMultilevel"/>
    <w:tmpl w:val="2572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C475A"/>
    <w:multiLevelType w:val="hybridMultilevel"/>
    <w:tmpl w:val="2A7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E0264"/>
    <w:multiLevelType w:val="hybridMultilevel"/>
    <w:tmpl w:val="EC5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71E7C"/>
    <w:multiLevelType w:val="hybridMultilevel"/>
    <w:tmpl w:val="6BE6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E53C1"/>
    <w:multiLevelType w:val="hybridMultilevel"/>
    <w:tmpl w:val="B6C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53CCC"/>
    <w:multiLevelType w:val="hybridMultilevel"/>
    <w:tmpl w:val="1EF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76964"/>
    <w:multiLevelType w:val="hybridMultilevel"/>
    <w:tmpl w:val="FE78CF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097311D"/>
    <w:multiLevelType w:val="hybridMultilevel"/>
    <w:tmpl w:val="DC5E9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5B91BA8"/>
    <w:multiLevelType w:val="hybridMultilevel"/>
    <w:tmpl w:val="4E4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160A8"/>
    <w:multiLevelType w:val="hybridMultilevel"/>
    <w:tmpl w:val="9AD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5"/>
  </w:num>
  <w:num w:numId="4">
    <w:abstractNumId w:val="26"/>
  </w:num>
  <w:num w:numId="5">
    <w:abstractNumId w:val="14"/>
  </w:num>
  <w:num w:numId="6">
    <w:abstractNumId w:val="25"/>
  </w:num>
  <w:num w:numId="7">
    <w:abstractNumId w:val="37"/>
  </w:num>
  <w:num w:numId="8">
    <w:abstractNumId w:val="18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28"/>
  </w:num>
  <w:num w:numId="23">
    <w:abstractNumId w:val="24"/>
  </w:num>
  <w:num w:numId="24">
    <w:abstractNumId w:val="15"/>
  </w:num>
  <w:num w:numId="25">
    <w:abstractNumId w:val="39"/>
  </w:num>
  <w:num w:numId="26">
    <w:abstractNumId w:val="13"/>
  </w:num>
  <w:num w:numId="27">
    <w:abstractNumId w:val="23"/>
  </w:num>
  <w:num w:numId="28">
    <w:abstractNumId w:val="22"/>
  </w:num>
  <w:num w:numId="29">
    <w:abstractNumId w:val="40"/>
  </w:num>
  <w:num w:numId="30">
    <w:abstractNumId w:val="19"/>
  </w:num>
  <w:num w:numId="31">
    <w:abstractNumId w:val="21"/>
  </w:num>
  <w:num w:numId="32">
    <w:abstractNumId w:val="42"/>
  </w:num>
  <w:num w:numId="33">
    <w:abstractNumId w:val="34"/>
  </w:num>
  <w:num w:numId="34">
    <w:abstractNumId w:val="38"/>
  </w:num>
  <w:num w:numId="35">
    <w:abstractNumId w:val="17"/>
  </w:num>
  <w:num w:numId="36">
    <w:abstractNumId w:val="27"/>
  </w:num>
  <w:num w:numId="37">
    <w:abstractNumId w:val="33"/>
  </w:num>
  <w:num w:numId="38">
    <w:abstractNumId w:val="32"/>
  </w:num>
  <w:num w:numId="39">
    <w:abstractNumId w:val="29"/>
  </w:num>
  <w:num w:numId="40">
    <w:abstractNumId w:val="36"/>
  </w:num>
  <w:num w:numId="41">
    <w:abstractNumId w:val="12"/>
  </w:num>
  <w:num w:numId="42">
    <w:abstractNumId w:val="20"/>
  </w:num>
  <w:num w:numId="43">
    <w:abstractNumId w:val="4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9"/>
    <w:rsid w:val="000330CB"/>
    <w:rsid w:val="00090E8D"/>
    <w:rsid w:val="001252FB"/>
    <w:rsid w:val="001C71ED"/>
    <w:rsid w:val="00202212"/>
    <w:rsid w:val="0022635B"/>
    <w:rsid w:val="002A6817"/>
    <w:rsid w:val="002D37D9"/>
    <w:rsid w:val="002E7D80"/>
    <w:rsid w:val="00323182"/>
    <w:rsid w:val="00323F77"/>
    <w:rsid w:val="0035671F"/>
    <w:rsid w:val="0038362D"/>
    <w:rsid w:val="004458DB"/>
    <w:rsid w:val="004813E2"/>
    <w:rsid w:val="00580639"/>
    <w:rsid w:val="00582610"/>
    <w:rsid w:val="00603EF0"/>
    <w:rsid w:val="006304ED"/>
    <w:rsid w:val="00644DDD"/>
    <w:rsid w:val="0064693F"/>
    <w:rsid w:val="00653BC2"/>
    <w:rsid w:val="007608FA"/>
    <w:rsid w:val="007B2656"/>
    <w:rsid w:val="00837216"/>
    <w:rsid w:val="00871BA7"/>
    <w:rsid w:val="008E0BE3"/>
    <w:rsid w:val="009500F5"/>
    <w:rsid w:val="00A052DB"/>
    <w:rsid w:val="00A10DB8"/>
    <w:rsid w:val="00B9252D"/>
    <w:rsid w:val="00BF12CC"/>
    <w:rsid w:val="00C41C05"/>
    <w:rsid w:val="00E43A71"/>
    <w:rsid w:val="00E75116"/>
    <w:rsid w:val="00EB5A11"/>
    <w:rsid w:val="00ED0728"/>
    <w:rsid w:val="00F123AA"/>
    <w:rsid w:val="00F266DF"/>
    <w:rsid w:val="00F50B3C"/>
    <w:rsid w:val="00FF43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AC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D9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37D9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37D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123AA"/>
  </w:style>
  <w:style w:type="paragraph" w:styleId="BalloonText">
    <w:name w:val="Balloon Text"/>
    <w:basedOn w:val="Normal"/>
    <w:link w:val="BalloonTextChar"/>
    <w:uiPriority w:val="99"/>
    <w:semiHidden/>
    <w:unhideWhenUsed/>
    <w:rsid w:val="00202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D9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37D9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37D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123AA"/>
  </w:style>
  <w:style w:type="paragraph" w:styleId="BalloonText">
    <w:name w:val="Balloon Text"/>
    <w:basedOn w:val="Normal"/>
    <w:link w:val="BalloonTextChar"/>
    <w:uiPriority w:val="99"/>
    <w:semiHidden/>
    <w:unhideWhenUsed/>
    <w:rsid w:val="00202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26D8-9604-D945-8CDB-1976247D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Facebook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</cp:lastModifiedBy>
  <cp:revision>3</cp:revision>
  <dcterms:created xsi:type="dcterms:W3CDTF">2012-10-04T11:17:00Z</dcterms:created>
  <dcterms:modified xsi:type="dcterms:W3CDTF">2012-10-04T11:31:00Z</dcterms:modified>
</cp:coreProperties>
</file>